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6" w:rsidRDefault="00A47BB6" w:rsidP="00A47BB6">
      <w:pPr>
        <w:pStyle w:val="a3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47BB6" w:rsidRDefault="00A47BB6" w:rsidP="00A47BB6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к приказу </w:t>
      </w:r>
      <w:proofErr w:type="gramStart"/>
      <w:r>
        <w:rPr>
          <w:b w:val="0"/>
          <w:szCs w:val="28"/>
        </w:rPr>
        <w:t>от</w:t>
      </w:r>
      <w:proofErr w:type="gramEnd"/>
      <w:r>
        <w:rPr>
          <w:b w:val="0"/>
          <w:szCs w:val="28"/>
        </w:rPr>
        <w:t xml:space="preserve"> </w:t>
      </w:r>
      <w:r w:rsidR="00340E7B" w:rsidRPr="00340E7B">
        <w:rPr>
          <w:b w:val="0"/>
          <w:szCs w:val="28"/>
        </w:rPr>
        <w:t>_____</w:t>
      </w:r>
      <w:r>
        <w:rPr>
          <w:b w:val="0"/>
          <w:szCs w:val="28"/>
        </w:rPr>
        <w:t xml:space="preserve"> № </w:t>
      </w:r>
      <w:r w:rsidR="00340E7B" w:rsidRPr="00340E7B">
        <w:rPr>
          <w:b w:val="0"/>
          <w:szCs w:val="28"/>
        </w:rPr>
        <w:t>____</w:t>
      </w: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 xml:space="preserve"> Состав жюри муниципального этапа олимпиады </w:t>
      </w:r>
    </w:p>
    <w:p w:rsidR="004124CC" w:rsidRDefault="004124CC" w:rsidP="004124CC">
      <w:pPr>
        <w:rPr>
          <w:lang w:eastAsia="ar-SA"/>
        </w:rPr>
      </w:pPr>
    </w:p>
    <w:p w:rsidR="004124CC" w:rsidRPr="00526851" w:rsidRDefault="004124CC" w:rsidP="004124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AE3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2"/>
        <w:gridCol w:w="3789"/>
      </w:tblGrid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AE38D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Крадожон-Мазурова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  <w:r w:rsidR="004124CC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4CC" w:rsidRPr="00E319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24C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4124CC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AE38D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Маркина Татьяна Олеговна,</w:t>
            </w:r>
          </w:p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 «Математический лицей»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Осипова Людмила Борисовна,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Лесник Светлана Дмитриевна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Ивановна, 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Фадеева Татьяна Викторовна,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№3» 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Витохина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МОБУ СОШ № 44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tabs>
                <w:tab w:val="left" w:pos="360"/>
              </w:tabs>
              <w:snapToGrid w:val="0"/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Горлова Ольга Витальевна, </w:t>
            </w:r>
          </w:p>
          <w:p w:rsidR="004124CC" w:rsidRPr="00E3198B" w:rsidRDefault="004124CC" w:rsidP="00254795">
            <w:pPr>
              <w:tabs>
                <w:tab w:val="left" w:pos="36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4124CC" w:rsidRPr="00E3198B" w:rsidRDefault="004124CC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Елена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4124CC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Печеницина Светлана Владимировна</w:t>
            </w:r>
          </w:p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E3198B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AE38D8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 Полина Михайловна,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D8" w:rsidRPr="00E3198B" w:rsidRDefault="00AE38D8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  <w:tr w:rsidR="00AE38D8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Default="00AE38D8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D8" w:rsidRDefault="00AE38D8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</w:tbl>
    <w:p w:rsidR="00A41DDD" w:rsidRPr="00E3198B" w:rsidRDefault="00A41DDD" w:rsidP="00E3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DD" w:rsidRPr="00526851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98B">
        <w:rPr>
          <w:rFonts w:ascii="Times New Roman" w:hAnsi="Times New Roman" w:cs="Times New Roman"/>
          <w:b/>
          <w:sz w:val="24"/>
          <w:szCs w:val="24"/>
        </w:rPr>
        <w:t xml:space="preserve">по литературе, </w:t>
      </w:r>
      <w:r w:rsidRPr="0004595E"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2"/>
        <w:gridCol w:w="378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Мизко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2685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, к.к.н., доцент кафедры теории и истории культуры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искусств и культуры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Ивановна, главный специалист предметно-методической лаборатории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МАУ «Центр  развития  образования»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Оганесян Галина Михайловна,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5F2AF1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</w:t>
            </w:r>
            <w:r w:rsidR="00A41DDD" w:rsidRPr="00E31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 «Математический лицей»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Маркина Татьяна Олеговна,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5F2AF1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МА</w:t>
            </w:r>
            <w:r w:rsidR="00A41DDD" w:rsidRPr="00E31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 «Математический лицей»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Осипова Людмила Борисовна,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Лесник Светлана Дмитриевна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Ивановна,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Фадеева Татьяна Викторовна,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№3» 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Витохина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МОБУ СОШ № 44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tabs>
                <w:tab w:val="left" w:pos="360"/>
              </w:tabs>
              <w:snapToGrid w:val="0"/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Горлова Ольга Витальевна, </w:t>
            </w:r>
          </w:p>
          <w:p w:rsidR="00A41DDD" w:rsidRPr="00E3198B" w:rsidRDefault="00A41DDD" w:rsidP="00E3198B">
            <w:pPr>
              <w:tabs>
                <w:tab w:val="left" w:pos="36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Ирина Анатольевна, </w:t>
            </w:r>
          </w:p>
          <w:p w:rsidR="00A41DDD" w:rsidRPr="00E3198B" w:rsidRDefault="00A41DDD" w:rsidP="00E319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5F2AF1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>Ш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Елена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Печеницина Светлана Владимировна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</w:tbl>
    <w:p w:rsidR="00A41DDD" w:rsidRPr="00E3198B" w:rsidRDefault="00A41DDD" w:rsidP="00E3198B">
      <w:pPr>
        <w:pStyle w:val="a8"/>
        <w:rPr>
          <w:sz w:val="24"/>
          <w:szCs w:val="24"/>
        </w:rPr>
      </w:pPr>
    </w:p>
    <w:p w:rsidR="00A41DDD" w:rsidRPr="00E3198B" w:rsidRDefault="00A41DDD" w:rsidP="00E3198B">
      <w:pPr>
        <w:pStyle w:val="a8"/>
        <w:rPr>
          <w:sz w:val="24"/>
          <w:szCs w:val="24"/>
        </w:rPr>
      </w:pPr>
      <w:r w:rsidRPr="0004595E">
        <w:rPr>
          <w:sz w:val="24"/>
          <w:szCs w:val="24"/>
        </w:rPr>
        <w:t xml:space="preserve">по </w:t>
      </w:r>
      <w:r w:rsidRPr="00E3198B">
        <w:rPr>
          <w:sz w:val="24"/>
          <w:szCs w:val="24"/>
        </w:rPr>
        <w:t>географии: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1"/>
        <w:gridCol w:w="3790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Светлана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Борисова Марина Олеговна,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Филипповна,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Медведева Татьяна Валентиновна,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Сафонова Наталья Степановна,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Козлова Светлана Николаевна,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3» 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«Ступени»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30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Надежда Григорьевна,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</w:t>
            </w:r>
          </w:p>
        </w:tc>
      </w:tr>
      <w:tr w:rsidR="00340E7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a8"/>
        <w:rPr>
          <w:b w:val="0"/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526851">
        <w:rPr>
          <w:color w:val="FF0000"/>
          <w:sz w:val="24"/>
          <w:szCs w:val="24"/>
        </w:rPr>
        <w:t xml:space="preserve"> </w:t>
      </w:r>
      <w:r w:rsidRPr="00E3198B">
        <w:rPr>
          <w:sz w:val="24"/>
          <w:szCs w:val="24"/>
        </w:rPr>
        <w:t>биологии, экологии</w:t>
      </w:r>
      <w:r w:rsidRPr="00E3198B">
        <w:rPr>
          <w:b w:val="0"/>
          <w:sz w:val="24"/>
          <w:szCs w:val="24"/>
        </w:rPr>
        <w:t>:</w:t>
      </w:r>
    </w:p>
    <w:tbl>
      <w:tblPr>
        <w:tblW w:w="9469" w:type="dxa"/>
        <w:tblInd w:w="-5" w:type="dxa"/>
        <w:tblLayout w:type="fixed"/>
        <w:tblLook w:val="0000"/>
      </w:tblPr>
      <w:tblGrid>
        <w:gridCol w:w="674"/>
        <w:gridCol w:w="4826"/>
        <w:gridCol w:w="3969"/>
      </w:tblGrid>
      <w:tr w:rsidR="00A41DD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340E7B" w:rsidP="00340E7B">
            <w:pPr>
              <w:pStyle w:val="ab"/>
              <w:spacing w:before="0" w:beforeAutospacing="0" w:after="0"/>
            </w:pPr>
            <w:proofErr w:type="spellStart"/>
            <w:r>
              <w:t>Дахова</w:t>
            </w:r>
            <w:proofErr w:type="spellEnd"/>
            <w:r>
              <w:t xml:space="preserve"> Екатерина Валерьевна</w:t>
            </w:r>
            <w:r w:rsidR="00A41DDD" w:rsidRPr="00E3198B">
              <w:t xml:space="preserve"> - председатель, </w:t>
            </w:r>
            <w:r>
              <w:t xml:space="preserve">преподаватель </w:t>
            </w:r>
            <w:r w:rsidR="00A41DDD" w:rsidRPr="00E3198B">
              <w:t xml:space="preserve">кафедры </w:t>
            </w:r>
            <w:r>
              <w:t xml:space="preserve">«Экология, </w:t>
            </w:r>
            <w:proofErr w:type="spellStart"/>
            <w:r>
              <w:t>ресурсопользование</w:t>
            </w:r>
            <w:proofErr w:type="spellEnd"/>
            <w:r>
              <w:t xml:space="preserve"> и безопасность жизнедеятельности»</w:t>
            </w:r>
            <w:r w:rsidR="00A41DDD" w:rsidRPr="00E3198B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4F6E43" w:rsidP="00CC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A41DD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Семёнова Елена Константиновна,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A41DD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Монакова Ольга Юрьевна,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 51»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340E7B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Павловна</w:t>
            </w:r>
            <w:r w:rsidR="004F6E43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40E7B">
              <w:rPr>
                <w:rFonts w:ascii="Times New Roman" w:hAnsi="Times New Roman" w:cs="Times New Roman"/>
                <w:sz w:val="24"/>
                <w:szCs w:val="24"/>
              </w:rPr>
              <w:t xml:space="preserve">«СШ № 49 имени </w:t>
            </w:r>
            <w:proofErr w:type="spellStart"/>
            <w:r w:rsidR="00340E7B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="00340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Кудрявцева Наталья Львовна,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Стельмахова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Мохначёва Наталья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63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FC3E39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3B3158" w:rsidRDefault="00FC3E39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</w:t>
            </w:r>
          </w:p>
        </w:tc>
      </w:tr>
    </w:tbl>
    <w:p w:rsidR="00A41DDD" w:rsidRPr="00E3198B" w:rsidRDefault="00A41DDD" w:rsidP="00E3198B">
      <w:pPr>
        <w:pStyle w:val="a8"/>
        <w:jc w:val="left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математике:</w:t>
      </w:r>
    </w:p>
    <w:tbl>
      <w:tblPr>
        <w:tblW w:w="9489" w:type="dxa"/>
        <w:tblInd w:w="-5" w:type="dxa"/>
        <w:tblLayout w:type="fixed"/>
        <w:tblLook w:val="0000"/>
      </w:tblPr>
      <w:tblGrid>
        <w:gridCol w:w="680"/>
        <w:gridCol w:w="4814"/>
        <w:gridCol w:w="3995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20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Алексей Владимирович – председатель,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05FC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proofErr w:type="gram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Монина Мария Дмитриевна – зам. председателя, </w:t>
            </w:r>
            <w:proofErr w:type="spellStart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="004F6E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20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</w:t>
            </w:r>
            <w:r w:rsidR="00205FCE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CC2C4A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ДВУПС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Ким Марина Геннадьевна,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5A378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789" w:rsidRPr="00E3198B" w:rsidRDefault="005A3789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3789" w:rsidRPr="00E3198B" w:rsidRDefault="005A3789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Светлана Викторовна,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89" w:rsidRPr="00E3198B" w:rsidRDefault="005A3789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Трубачева Татьяна Николаевна,</w:t>
            </w:r>
          </w:p>
          <w:p w:rsidR="00205FCE" w:rsidRPr="00E3198B" w:rsidRDefault="00205FCE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Зотова Ирина Александровна,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Наталья Анатольевна</w:t>
            </w:r>
            <w:r w:rsidR="0065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BB8"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Шекера Галина Владимировна,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067">
              <w:rPr>
                <w:rFonts w:ascii="Times New Roman" w:eastAsia="Times New Roman" w:hAnsi="Times New Roman" w:cs="Times New Roman"/>
              </w:rPr>
              <w:t>Лабузная</w:t>
            </w:r>
            <w:proofErr w:type="spellEnd"/>
            <w:r w:rsidRPr="00212067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  <w:r>
              <w:t xml:space="preserve">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205FCE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CE" w:rsidRPr="00E3198B" w:rsidRDefault="00205FCE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CE" w:rsidRPr="00E3198B" w:rsidRDefault="00205FCE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КЦО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физике, астрономии: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4F6E43" w:rsidP="004F6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Андрей Владимирович 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физики и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4F6E43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ФБОУ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«Новосибирская академия водного транспорта»</w:t>
            </w:r>
          </w:p>
        </w:tc>
      </w:tr>
      <w:tr w:rsidR="002C43F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3F3" w:rsidRPr="00E3198B" w:rsidRDefault="002C43F3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3F3" w:rsidRPr="00E3198B" w:rsidRDefault="002C43F3" w:rsidP="000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</w:t>
            </w:r>
            <w:r w:rsidR="00000382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F3" w:rsidRPr="00E3198B" w:rsidRDefault="00CC2C4A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ДВУПС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</w:t>
            </w:r>
          </w:p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000382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Маенко Ирина Андреевна</w:t>
            </w:r>
            <w:r w:rsidR="00FC3E39" w:rsidRPr="00E3198B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000382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КЦО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Романова Любовь Ивановна,</w:t>
            </w:r>
          </w:p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Некрашевич Елена Александровна,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Лабузный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Бузиканова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Козленкова Наталья Александровна,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4F6E43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E43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4F6E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</w:tbl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b w:val="0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химии: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285A6B">
            <w:pPr>
              <w:pStyle w:val="ab"/>
              <w:spacing w:before="0" w:beforeAutospacing="0" w:after="0"/>
            </w:pPr>
            <w:proofErr w:type="spellStart"/>
            <w:r w:rsidRPr="00E3198B">
              <w:t>Хромцова</w:t>
            </w:r>
            <w:proofErr w:type="spellEnd"/>
            <w:r w:rsidRPr="00E3198B">
              <w:t xml:space="preserve"> Елена Викторовна - председатель, старший преподаватель кафедры </w:t>
            </w:r>
            <w:r w:rsidR="00285A6B">
              <w:t>«Х</w:t>
            </w:r>
            <w:r w:rsidRPr="00E3198B">
              <w:t>имии</w:t>
            </w:r>
            <w:r w:rsidR="00285A6B">
              <w:t xml:space="preserve"> и химические технологии»</w:t>
            </w:r>
            <w:r w:rsidRPr="00E3198B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87FC0" w:rsidP="00CC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«Военно-морской лицей» 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Мурмыло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Наталья Павловна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Берёзовка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Ирина Николаевна, учитель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12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Выводцева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ицей «Ступени»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Ярунина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Любовь Васильевна,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Бевзенко Ирина Юрьевна,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«ЛИТ»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Легоньких Татьяна Ивановна,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4D0AE1">
        <w:rPr>
          <w:rFonts w:ascii="Times New Roman" w:hAnsi="Times New Roman" w:cs="Times New Roman"/>
          <w:b/>
          <w:sz w:val="24"/>
          <w:szCs w:val="24"/>
        </w:rPr>
        <w:t xml:space="preserve"> английскому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Наталья </w:t>
            </w: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Ремовна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редседатель,  к.п.н., профессор, зав. кафедрой английского языка,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3E6005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E38D8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4D0AE1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E1" w:rsidRPr="00E3198B" w:rsidRDefault="004D0AE1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0AE1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Генриховна,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AE1" w:rsidRPr="004D0AE1" w:rsidRDefault="004D0AE1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«ЛИТ»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«ЛИТ»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Мазуренко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«Экономическая гимназия»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Наталья Владимировна,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Олейник Оксана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Прописнова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Якушенко Татьяна Сергеевна,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Байсан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 «Вектор»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«Вектор»</w:t>
            </w:r>
          </w:p>
        </w:tc>
      </w:tr>
      <w:tr w:rsidR="00AE38D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D8" w:rsidRPr="00E3198B" w:rsidRDefault="00AE38D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Ворошилова Наталья Карловна</w:t>
            </w:r>
            <w:r w:rsidR="0037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8D8" w:rsidRPr="004D0AE1" w:rsidRDefault="00AE38D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Жукатинская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Ирина Валентиновна,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Зверева Ольга Викторовна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Петрунина Елена Анатольевна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Альшанская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Елена Васильевна,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39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Людмила Николаевна,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Коловерова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Дмитриевна, учитель английского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</w:tr>
      <w:tr w:rsidR="0037171F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4D0AE1" w:rsidRDefault="0037171F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</w:tr>
    </w:tbl>
    <w:p w:rsidR="00A41DDD" w:rsidRPr="00E3198B" w:rsidRDefault="00A41DDD" w:rsidP="00E3198B">
      <w:pPr>
        <w:spacing w:after="0" w:line="240" w:lineRule="auto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300C45">
        <w:rPr>
          <w:rFonts w:ascii="Times New Roman" w:hAnsi="Times New Roman" w:cs="Times New Roman"/>
          <w:b/>
          <w:sz w:val="24"/>
          <w:szCs w:val="24"/>
        </w:rPr>
        <w:t xml:space="preserve"> французскому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Оксана Константиновна  – председатель,  </w:t>
            </w:r>
            <w:r w:rsidR="0037171F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71F">
              <w:rPr>
                <w:rFonts w:ascii="Times New Roman" w:hAnsi="Times New Roman" w:cs="Times New Roman"/>
                <w:sz w:val="24"/>
                <w:szCs w:val="24"/>
              </w:rPr>
              <w:t>романно-германской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E756E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171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Моисеева Ольга Михайловна,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Вячеславовна, 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>имназия № 1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 учитель французского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37171F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Киршова Валентина Михайловна, 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37171F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 6</w:t>
            </w:r>
          </w:p>
        </w:tc>
      </w:tr>
      <w:tr w:rsidR="0037171F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7E2347" w:rsidRDefault="0037171F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, учитель французского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7E2347" w:rsidRDefault="0037171F" w:rsidP="00300C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  <w:tr w:rsidR="0037171F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7E2347" w:rsidRDefault="0037171F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Шаяхметова Ольга Олеговна, учитель французского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7E2347" w:rsidRDefault="0037171F" w:rsidP="0030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Ш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171F" w:rsidRDefault="0037171F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CC2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756E">
        <w:rPr>
          <w:rFonts w:ascii="Times New Roman" w:hAnsi="Times New Roman" w:cs="Times New Roman"/>
          <w:b/>
          <w:sz w:val="24"/>
          <w:szCs w:val="24"/>
        </w:rPr>
        <w:t>немецкому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tbl>
      <w:tblPr>
        <w:tblW w:w="20231" w:type="dxa"/>
        <w:tblInd w:w="-5" w:type="dxa"/>
        <w:tblLayout w:type="fixed"/>
        <w:tblLook w:val="0000"/>
      </w:tblPr>
      <w:tblGrid>
        <w:gridCol w:w="680"/>
        <w:gridCol w:w="93"/>
        <w:gridCol w:w="4727"/>
        <w:gridCol w:w="68"/>
        <w:gridCol w:w="3901"/>
        <w:gridCol w:w="5381"/>
        <w:gridCol w:w="5381"/>
      </w:tblGrid>
      <w:tr w:rsidR="00A41DDD" w:rsidRPr="00E3198B" w:rsidTr="005F2AF1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00C45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45" w:rsidRPr="00E3198B" w:rsidRDefault="00300C45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45" w:rsidRPr="007E2347" w:rsidRDefault="00300C45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Анастасия Валерьевна, 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proofErr w:type="spellStart"/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gramStart"/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="0037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</w:t>
            </w:r>
            <w:r w:rsidR="0037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 романо-германской филологии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45" w:rsidRPr="00E3198B" w:rsidRDefault="008E756E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171F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Виноградова Нина Николаевна, учитель немецкого языка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Куц Лилия Геннадьевна, учитель немецкого языка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37171F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 </w:t>
            </w:r>
            <w:r w:rsidR="008E756E" w:rsidRPr="007E2347">
              <w:rPr>
                <w:rFonts w:ascii="Times New Roman" w:hAnsi="Times New Roman" w:cs="Times New Roman"/>
                <w:sz w:val="24"/>
                <w:szCs w:val="24"/>
              </w:rPr>
              <w:t>КЦО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Ковальчук Наталья Федоровна, учитель немецкого языка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Волошина Мария Алексеевна, учитель немецкого языка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37171F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Екатерина Александровна</w:t>
            </w:r>
            <w:r w:rsidR="008E756E" w:rsidRPr="007E2347">
              <w:rPr>
                <w:rFonts w:ascii="Times New Roman" w:hAnsi="Times New Roman" w:cs="Times New Roman"/>
                <w:sz w:val="24"/>
                <w:szCs w:val="24"/>
              </w:rPr>
              <w:t>, учитель немецкого языка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8E756E" w:rsidRPr="00E3198B" w:rsidTr="00340E7B">
        <w:trPr>
          <w:gridAfter w:val="2"/>
          <w:wAfter w:w="107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Зинаида Антоновна, учитель английского и немецкого языков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</w:tc>
      </w:tr>
      <w:tr w:rsidR="008E756E" w:rsidRPr="00E3198B" w:rsidTr="00340E7B">
        <w:tc>
          <w:tcPr>
            <w:tcW w:w="94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E756E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5E" w:rsidRDefault="0004595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5E" w:rsidRPr="00E3198B" w:rsidRDefault="0004595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6E" w:rsidRPr="00E3198B" w:rsidRDefault="008E756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</w:t>
            </w: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китайскому</w:t>
            </w:r>
            <w:r w:rsidRPr="00E3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языку:</w:t>
            </w:r>
          </w:p>
        </w:tc>
        <w:tc>
          <w:tcPr>
            <w:tcW w:w="5381" w:type="dxa"/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</w:tc>
      </w:tr>
      <w:tr w:rsidR="008E756E" w:rsidRPr="00E3198B" w:rsidTr="005F2AF1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A27FB4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B4">
              <w:rPr>
                <w:rFonts w:ascii="Times New Roman" w:hAnsi="Times New Roman" w:cs="Times New Roman"/>
                <w:sz w:val="24"/>
                <w:szCs w:val="24"/>
              </w:rPr>
              <w:t>Ягуфаров</w:t>
            </w:r>
            <w:proofErr w:type="spellEnd"/>
            <w:r w:rsidRPr="00A27FB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27FB4">
              <w:rPr>
                <w:rFonts w:ascii="Times New Roman" w:hAnsi="Times New Roman" w:cs="Times New Roman"/>
              </w:rPr>
              <w:t>Ахнафови</w:t>
            </w:r>
            <w:r w:rsidRPr="00A27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27FB4">
              <w:rPr>
                <w:rFonts w:ascii="Times New Roman" w:hAnsi="Times New Roman" w:cs="Times New Roman"/>
              </w:rPr>
              <w:t xml:space="preserve"> – </w:t>
            </w:r>
            <w:r w:rsidRPr="00A27FB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председатель</w:t>
            </w:r>
            <w:r w:rsidRPr="00A27FB4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Pr="00A27FB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старший преподаватель кафедры «Лингвистика и межкультурная коммуникация» социально-гуманитарного факультета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ФГБОУ ВО «ТОГУ»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Суранова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Калашникова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Евтухова</w:t>
            </w:r>
            <w:proofErr w:type="spellEnd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Ионкина</w:t>
            </w:r>
            <w:proofErr w:type="spellEnd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Головкова Юлия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Ш «Успех»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CC2C4A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  <w:r w:rsidR="008E756E"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A1183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  <w:r w:rsidR="008E756E"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Ш «Успех»</w:t>
            </w:r>
          </w:p>
        </w:tc>
      </w:tr>
      <w:tr w:rsidR="008E756E" w:rsidRPr="00E3198B" w:rsidTr="008E756E">
        <w:trPr>
          <w:gridAfter w:val="2"/>
          <w:wAfter w:w="10762" w:type="dxa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7E2347" w:rsidRDefault="00CC2C4A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межкультурной коммуникации, КГБНУК «Дальневосточная государственная научная библиотека</w:t>
            </w:r>
          </w:p>
        </w:tc>
      </w:tr>
    </w:tbl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истории:</w:t>
      </w:r>
    </w:p>
    <w:tbl>
      <w:tblPr>
        <w:tblW w:w="5000" w:type="pct"/>
        <w:jc w:val="center"/>
        <w:tblLook w:val="0000"/>
      </w:tblPr>
      <w:tblGrid>
        <w:gridCol w:w="693"/>
        <w:gridCol w:w="5052"/>
        <w:gridCol w:w="3826"/>
      </w:tblGrid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F143F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Макуха Нина Александровна – председатель, 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  <w:r w:rsidR="0007194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общетеоретических дисциплин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43F" w:rsidRPr="00E3198B" w:rsidRDefault="00071943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Попова Инна Михайловна,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Янчарук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Помылева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Селеверстова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Куликов Игорь Витальевич,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 пос. Березовка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Добровольская Елена Владимировна, заместитель директора по УВР, 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Пенкина Ирина Анатольевна,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Анненкова Елена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Хромых Татьяна Анатольевна, учитель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9</w:t>
            </w:r>
          </w:p>
        </w:tc>
      </w:tr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Ткаченко Ирина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49 имени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56E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Приспешкина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E3198B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</w:tr>
      <w:tr w:rsidR="008E756E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E3198B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04595E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Старочкина</w:t>
            </w:r>
            <w:proofErr w:type="spellEnd"/>
            <w:r w:rsidRPr="007724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</w:tbl>
    <w:p w:rsidR="00A41DDD" w:rsidRPr="00E3198B" w:rsidRDefault="00A41DDD" w:rsidP="00E3198B">
      <w:pPr>
        <w:pStyle w:val="a8"/>
        <w:jc w:val="left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обществознанию:</w:t>
      </w:r>
    </w:p>
    <w:tbl>
      <w:tblPr>
        <w:tblW w:w="5000" w:type="pct"/>
        <w:jc w:val="center"/>
        <w:tblLook w:val="0000"/>
      </w:tblPr>
      <w:tblGrid>
        <w:gridCol w:w="693"/>
        <w:gridCol w:w="5052"/>
        <w:gridCol w:w="3826"/>
      </w:tblGrid>
      <w:tr w:rsidR="00A41DDD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Колосова Анна Александровна – председатель, старший преподаватель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DD" w:rsidRPr="00E3198B" w:rsidRDefault="003E6005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143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A41DDD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Евсюткина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A41DDD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Конькова Людмила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Коновалова Надежда Александровна,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Чугунова Ольга Павловна,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Круглова Ольга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гимназия № 4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Самсонова Ирина Викторовна,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Богданова Вера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E3198B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Ш № 49 имени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Салова Ирина Аркадьевна,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04595E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47339C" w:rsidRDefault="0004595E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праву:</w:t>
      </w:r>
    </w:p>
    <w:tbl>
      <w:tblPr>
        <w:tblW w:w="5000" w:type="pct"/>
        <w:jc w:val="center"/>
        <w:tblLook w:val="0000"/>
      </w:tblPr>
      <w:tblGrid>
        <w:gridCol w:w="845"/>
        <w:gridCol w:w="5011"/>
        <w:gridCol w:w="3715"/>
      </w:tblGrid>
      <w:tr w:rsidR="00A41DDD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Колосова Анна Александровна – председатель, старший преподаватель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43F" w:rsidRPr="00E3198B" w:rsidRDefault="000F143F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Евсюткина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Богданова Вера Николаевна, учитель истории и обществознания, права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Приспешкина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Попик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Ирина Викторовна, учитель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15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Пороховская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«Успех»</w:t>
            </w:r>
          </w:p>
        </w:tc>
      </w:tr>
      <w:tr w:rsidR="000F143F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3F" w:rsidRPr="00E3198B" w:rsidRDefault="000F143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49 имени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95E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 xml:space="preserve">Зуева Ольга </w:t>
            </w:r>
            <w:proofErr w:type="spellStart"/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Pr="007724BA" w:rsidRDefault="0004595E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04595E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Pr="00E3198B" w:rsidRDefault="0004595E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5E" w:rsidRDefault="0004595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5E" w:rsidRDefault="0004595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8B">
        <w:rPr>
          <w:rFonts w:ascii="Times New Roman" w:hAnsi="Times New Roman" w:cs="Times New Roman"/>
          <w:b/>
          <w:sz w:val="24"/>
          <w:szCs w:val="24"/>
        </w:rPr>
        <w:t>по экономике:</w:t>
      </w:r>
    </w:p>
    <w:tbl>
      <w:tblPr>
        <w:tblW w:w="5000" w:type="pct"/>
        <w:jc w:val="center"/>
        <w:tblLook w:val="0000"/>
      </w:tblPr>
      <w:tblGrid>
        <w:gridCol w:w="735"/>
        <w:gridCol w:w="5264"/>
        <w:gridCol w:w="3572"/>
      </w:tblGrid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7FAB" w:rsidRPr="00E3198B" w:rsidTr="0047339C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473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Макуха Нина Александровна – председатель, 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  <w:r w:rsidR="0007194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общетеоретических дисциплин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FAB" w:rsidRPr="00E3198B" w:rsidRDefault="00F87FAB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0F1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3F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</w:tr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Зигунова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Адамовна,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Федорова Ирина Владимировна,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Кяполас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9463C4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C4" w:rsidRPr="00E3198B" w:rsidRDefault="009463C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9463C4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Default="009463C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C4" w:rsidRDefault="009463C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</w:tbl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Pr="0004595E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 информатике</w:t>
      </w:r>
    </w:p>
    <w:tbl>
      <w:tblPr>
        <w:tblW w:w="5000" w:type="pct"/>
        <w:jc w:val="center"/>
        <w:tblLook w:val="0000"/>
      </w:tblPr>
      <w:tblGrid>
        <w:gridCol w:w="731"/>
        <w:gridCol w:w="5094"/>
        <w:gridCol w:w="3746"/>
      </w:tblGrid>
      <w:tr w:rsidR="00A41DDD" w:rsidRPr="00285A6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814B5E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F87FAB" w:rsidP="00F87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  <w:r w:rsidR="0047339C" w:rsidRPr="00814B5E">
              <w:rPr>
                <w:rFonts w:ascii="Times New Roman" w:hAnsi="Times New Roman" w:cs="Times New Roman"/>
                <w:sz w:val="24"/>
                <w:szCs w:val="24"/>
              </w:rPr>
              <w:t>вычислительной</w:t>
            </w: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компьютерной графики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DD" w:rsidRPr="00814B5E" w:rsidRDefault="00F87FAB" w:rsidP="00CC2C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C4A" w:rsidRPr="00814B5E">
              <w:rPr>
                <w:rFonts w:ascii="Times New Roman" w:hAnsi="Times New Roman" w:cs="Times New Roman"/>
                <w:sz w:val="24"/>
                <w:szCs w:val="24"/>
              </w:rPr>
              <w:t>ДВУПС</w:t>
            </w:r>
          </w:p>
        </w:tc>
      </w:tr>
      <w:tr w:rsidR="00A41DDD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Федорова Елена Николаевна,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DD" w:rsidRPr="00E3198B" w:rsidRDefault="00F87FAB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F87FAB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4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Лягина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B" w:rsidRPr="00E3198B" w:rsidRDefault="00F87FAB" w:rsidP="00473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F87FAB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04595E" w:rsidP="004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Мария Владимировна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B" w:rsidRDefault="0004595E" w:rsidP="00473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</w:tr>
      <w:tr w:rsidR="00F87FAB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Соколова Надежда Александровна,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B" w:rsidRPr="00E3198B" w:rsidRDefault="00F87FAB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FAB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Владимировна, учитель информатики 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B" w:rsidRPr="00E3198B" w:rsidRDefault="00F87FAB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№47 им. В.А.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Тамгина</w:t>
            </w:r>
            <w:proofErr w:type="spellEnd"/>
          </w:p>
        </w:tc>
      </w:tr>
      <w:tr w:rsidR="00204D00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00" w:rsidRPr="00E3198B" w:rsidRDefault="00204D00" w:rsidP="00E3198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00" w:rsidRDefault="00204D00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Евгений Евгеньевич,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00" w:rsidRDefault="00204D00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B3050D">
        <w:rPr>
          <w:sz w:val="24"/>
          <w:szCs w:val="24"/>
        </w:rPr>
        <w:lastRenderedPageBreak/>
        <w:t>по</w:t>
      </w:r>
      <w:r w:rsidRPr="00E3198B">
        <w:rPr>
          <w:sz w:val="24"/>
          <w:szCs w:val="24"/>
        </w:rPr>
        <w:t xml:space="preserve"> физической культуре:</w:t>
      </w:r>
    </w:p>
    <w:tbl>
      <w:tblPr>
        <w:tblW w:w="5000" w:type="pct"/>
        <w:jc w:val="center"/>
        <w:tblLook w:val="0000"/>
      </w:tblPr>
      <w:tblGrid>
        <w:gridCol w:w="685"/>
        <w:gridCol w:w="4977"/>
        <w:gridCol w:w="3909"/>
      </w:tblGrid>
      <w:tr w:rsidR="00A41DDD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463C4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9463C4" w:rsidRDefault="009463C4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председатель жюри, </w:t>
            </w:r>
            <w:r w:rsidR="00254795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теории и методики физической культуры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C4" w:rsidRPr="009463C4" w:rsidRDefault="009463C4" w:rsidP="00946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9463C4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9463C4" w:rsidRDefault="00254795" w:rsidP="00254795">
            <w:pPr>
              <w:tabs>
                <w:tab w:val="left" w:pos="329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Николаевна, </w:t>
            </w:r>
            <w:r w:rsidR="009463C4"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методики физической культуры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C4" w:rsidRPr="009463C4" w:rsidRDefault="009463C4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9463C4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9463C4" w:rsidRDefault="00254795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Кабанина Алена Николаевна, старший преподаватель </w:t>
            </w:r>
            <w:r w:rsidR="009463C4"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кафедры теории и методики физической культуры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C4" w:rsidRPr="009463C4" w:rsidRDefault="009463C4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Сергеевич, главный специалист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E3198B" w:rsidRDefault="00FE3B7A" w:rsidP="000F1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Ташлыцкий</w:t>
            </w:r>
            <w:proofErr w:type="spellEnd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Анатольевич, </w:t>
            </w:r>
            <w:r w:rsidRPr="009463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тренер по спортивной гимнастике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3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ДЮСШ «Мастер»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Просветов Егор Алексеевич, </w:t>
            </w:r>
          </w:p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4</w:t>
            </w: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курса ДВГАФК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Станислав Михайлович, учитель физической культуры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Светлана Геннадьевна, учитель физической культуры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Витальевна, учитель физической культуры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254795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физического воспитания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ХАДТ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Надежда Владимировна, студент 4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Анастасия Сергеевна, студент 4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4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9463C4" w:rsidRDefault="00FE3B7A" w:rsidP="009463C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студент 4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9463C4" w:rsidRDefault="00FE3B7A" w:rsidP="00FE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2D4938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Лопатин Константин Олегович,</w:t>
            </w:r>
            <w:r w:rsidRPr="00FE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баскетбола и волейбола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Мишин Алексей Александрович,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Валтышев</w:t>
            </w:r>
            <w:proofErr w:type="spellEnd"/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Гладкий Максим Сергеевич,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Сон Екатерина Сергеевна</w:t>
            </w:r>
            <w:r w:rsidRPr="00FE3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Сон Евгения Сергеевна,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Строева Евгения Павловна,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Владимир Александрович,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Илья Олегович, 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Полуренко</w:t>
            </w:r>
            <w:proofErr w:type="spellEnd"/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Кирилл Львович,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3B7A" w:rsidRPr="00FE3B7A" w:rsidRDefault="00FE3B7A" w:rsidP="00FE3B7A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доцент кафедры теории и методики физической культуры и безопасности жизнедеятельности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Гурьева Алиса Сергеевна, 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FE3B7A" w:rsidRPr="00E3198B" w:rsidTr="00340E7B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9463C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Ивашкина Татьяна Андреевна, студент 2 курса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A5D85">
        <w:rPr>
          <w:sz w:val="24"/>
          <w:szCs w:val="24"/>
        </w:rPr>
        <w:lastRenderedPageBreak/>
        <w:t xml:space="preserve">по </w:t>
      </w:r>
      <w:r w:rsidRPr="00E3198B">
        <w:rPr>
          <w:sz w:val="24"/>
          <w:szCs w:val="24"/>
        </w:rPr>
        <w:t>ОБЖ:</w:t>
      </w:r>
    </w:p>
    <w:tbl>
      <w:tblPr>
        <w:tblW w:w="5000" w:type="pct"/>
        <w:jc w:val="center"/>
        <w:tblLook w:val="0000"/>
      </w:tblPr>
      <w:tblGrid>
        <w:gridCol w:w="685"/>
        <w:gridCol w:w="4977"/>
        <w:gridCol w:w="3909"/>
      </w:tblGrid>
      <w:tr w:rsidR="00A41DDD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Малаха</w:t>
            </w:r>
            <w:proofErr w:type="spellEnd"/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Игорь Николаевич, старший мастер научно-производственного центра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МУП НПЦОДД</w:t>
            </w:r>
          </w:p>
        </w:tc>
      </w:tr>
      <w:tr w:rsidR="009463C4" w:rsidRPr="00E3198B" w:rsidTr="009463C4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E3198B" w:rsidRDefault="009463C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C4" w:rsidRPr="00DE0310" w:rsidRDefault="009463C4" w:rsidP="00A1020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03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Смирнова Анна Валерьевна,</w:t>
            </w:r>
            <w:r w:rsidR="006C0B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E3B7A"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C4" w:rsidRPr="00DE0310" w:rsidRDefault="00FE3B7A" w:rsidP="009463C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МАОУ «СШ № 3»</w:t>
            </w:r>
          </w:p>
        </w:tc>
      </w:tr>
      <w:tr w:rsidR="00FE3B7A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7A" w:rsidRPr="00E3198B" w:rsidRDefault="00FE3B7A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FE3B7A" w:rsidRDefault="00FE3B7A" w:rsidP="00FE3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Смирнов Константин Васильевич, преподаватель-организатор ОБЖ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7A" w:rsidRPr="00FE3B7A" w:rsidRDefault="00FE3B7A" w:rsidP="00FE3B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СОШ № 58</w:t>
            </w:r>
          </w:p>
        </w:tc>
      </w:tr>
      <w:tr w:rsidR="00FE3B7A" w:rsidRPr="00E3198B" w:rsidTr="009463C4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7A" w:rsidRPr="00E3198B" w:rsidRDefault="00FE3B7A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7A" w:rsidRPr="00E3198B" w:rsidRDefault="00FE3B7A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Сергеевич, главный специалист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7A" w:rsidRPr="00E3198B" w:rsidRDefault="00FE3B7A" w:rsidP="00946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</w:tr>
    </w:tbl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b w:val="0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технологии</w:t>
      </w:r>
    </w:p>
    <w:tbl>
      <w:tblPr>
        <w:tblW w:w="5000" w:type="pct"/>
        <w:jc w:val="center"/>
        <w:tblLook w:val="0000"/>
      </w:tblPr>
      <w:tblGrid>
        <w:gridCol w:w="779"/>
        <w:gridCol w:w="4927"/>
        <w:gridCol w:w="3865"/>
      </w:tblGrid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51BB8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8">
              <w:rPr>
                <w:rFonts w:ascii="Times New Roman" w:hAnsi="Times New Roman" w:cs="Times New Roman"/>
                <w:sz w:val="24"/>
                <w:szCs w:val="24"/>
              </w:rPr>
              <w:t>Козел Вера Тимофеевна, председатель, учитель технологии и черчения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 Владимир Иванович,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47 им. В.А. </w:t>
            </w: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Тамгина</w:t>
            </w:r>
            <w:proofErr w:type="spellEnd"/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DD39BF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  <w:r w:rsidR="005D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1DDD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DD39B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Гундарь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21106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41DDD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A41DDD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Юрковский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Сергей Андреевич,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DD39B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41DDD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A41DDD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с УИОП №80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Мазина Ольга Максимовна,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 Ольга Дмитриевна,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Шмигер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Анатольевна, учитель технологии 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26»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Баланда Ольга Константиновна, учитель технологии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</w:tr>
      <w:tr w:rsidR="00651BB8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B8" w:rsidRPr="0047339C" w:rsidRDefault="00651BB8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B8" w:rsidRPr="00E3198B" w:rsidRDefault="00651BB8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B8" w:rsidRPr="00E3198B" w:rsidRDefault="00651BB8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</w:tr>
      <w:tr w:rsidR="00285A6B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47339C" w:rsidRDefault="00285A6B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Ольга Михайловна</w:t>
            </w:r>
            <w:r w:rsidR="007C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5305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E3198B" w:rsidRDefault="00285A6B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</w:tr>
      <w:tr w:rsidR="00285A6B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47339C" w:rsidRDefault="00285A6B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Сергей Алексеевич</w:t>
            </w:r>
            <w:r w:rsidR="0065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305"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Default="00285A6B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</w:tr>
      <w:tr w:rsidR="00285A6B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47339C" w:rsidRDefault="00285A6B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Default="00651BB8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Татьяна Викторовна, 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Default="00651BB8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83»</w:t>
            </w:r>
          </w:p>
        </w:tc>
      </w:tr>
      <w:tr w:rsidR="00285A6B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47339C" w:rsidRDefault="00285A6B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Default="00651BB8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Вершинина Татьяна Валерьевна, 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Default="00651BB8" w:rsidP="00651B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</w:tr>
    </w:tbl>
    <w:p w:rsidR="00A41DDD" w:rsidRPr="00E3198B" w:rsidRDefault="00A41DDD" w:rsidP="00E3198B">
      <w:pPr>
        <w:pStyle w:val="a3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rPr>
          <w:szCs w:val="24"/>
        </w:rPr>
      </w:pPr>
    </w:p>
    <w:p w:rsidR="00A41DDD" w:rsidRPr="00E3198B" w:rsidRDefault="00A41DDD" w:rsidP="00E3198B">
      <w:pPr>
        <w:pStyle w:val="a3"/>
        <w:rPr>
          <w:szCs w:val="24"/>
        </w:rPr>
      </w:pPr>
    </w:p>
    <w:p w:rsidR="00D85F4F" w:rsidRPr="00E3198B" w:rsidRDefault="00D85F4F" w:rsidP="00E3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F4F" w:rsidRPr="00E3198B" w:rsidSect="007D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singleLevel"/>
    <w:tmpl w:val="188E506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2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AA1611F"/>
    <w:multiLevelType w:val="hybridMultilevel"/>
    <w:tmpl w:val="5C2C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17CCC"/>
    <w:multiLevelType w:val="hybridMultilevel"/>
    <w:tmpl w:val="CDCA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DD"/>
    <w:rsid w:val="00000382"/>
    <w:rsid w:val="0004595E"/>
    <w:rsid w:val="00071943"/>
    <w:rsid w:val="000F143F"/>
    <w:rsid w:val="00151F04"/>
    <w:rsid w:val="001A5813"/>
    <w:rsid w:val="00204D00"/>
    <w:rsid w:val="00205FCE"/>
    <w:rsid w:val="00212067"/>
    <w:rsid w:val="00254795"/>
    <w:rsid w:val="00285A6B"/>
    <w:rsid w:val="002A424F"/>
    <w:rsid w:val="002C43F3"/>
    <w:rsid w:val="002D4938"/>
    <w:rsid w:val="00300C45"/>
    <w:rsid w:val="00340E7B"/>
    <w:rsid w:val="0037171F"/>
    <w:rsid w:val="003E462E"/>
    <w:rsid w:val="003E6005"/>
    <w:rsid w:val="004124CC"/>
    <w:rsid w:val="00456140"/>
    <w:rsid w:val="00471CC9"/>
    <w:rsid w:val="0047339C"/>
    <w:rsid w:val="004D0AE1"/>
    <w:rsid w:val="004D7B65"/>
    <w:rsid w:val="004F6E43"/>
    <w:rsid w:val="005152FB"/>
    <w:rsid w:val="00526851"/>
    <w:rsid w:val="005A3789"/>
    <w:rsid w:val="005D0B33"/>
    <w:rsid w:val="005E272C"/>
    <w:rsid w:val="005F0895"/>
    <w:rsid w:val="005F2AF1"/>
    <w:rsid w:val="00651BB8"/>
    <w:rsid w:val="006C0BC3"/>
    <w:rsid w:val="007C5305"/>
    <w:rsid w:val="007D6305"/>
    <w:rsid w:val="008049F4"/>
    <w:rsid w:val="00814B5E"/>
    <w:rsid w:val="00821106"/>
    <w:rsid w:val="00822CF2"/>
    <w:rsid w:val="00866943"/>
    <w:rsid w:val="00887FC0"/>
    <w:rsid w:val="008E756E"/>
    <w:rsid w:val="009463C4"/>
    <w:rsid w:val="009E1045"/>
    <w:rsid w:val="00A10205"/>
    <w:rsid w:val="00A1183A"/>
    <w:rsid w:val="00A27FB4"/>
    <w:rsid w:val="00A41DDD"/>
    <w:rsid w:val="00A47BB6"/>
    <w:rsid w:val="00A57795"/>
    <w:rsid w:val="00AC1A5A"/>
    <w:rsid w:val="00AE38D8"/>
    <w:rsid w:val="00B117DB"/>
    <w:rsid w:val="00B3050D"/>
    <w:rsid w:val="00BF1A1D"/>
    <w:rsid w:val="00CC2C4A"/>
    <w:rsid w:val="00D833B3"/>
    <w:rsid w:val="00D85F4F"/>
    <w:rsid w:val="00DC5C44"/>
    <w:rsid w:val="00DD39BF"/>
    <w:rsid w:val="00E109D2"/>
    <w:rsid w:val="00E3198B"/>
    <w:rsid w:val="00EA5D85"/>
    <w:rsid w:val="00F8102E"/>
    <w:rsid w:val="00F87FAB"/>
    <w:rsid w:val="00FC3E39"/>
    <w:rsid w:val="00FC67D7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5"/>
  </w:style>
  <w:style w:type="paragraph" w:styleId="1">
    <w:name w:val="heading 1"/>
    <w:basedOn w:val="a"/>
    <w:next w:val="a"/>
    <w:link w:val="10"/>
    <w:qFormat/>
    <w:rsid w:val="00A41DD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D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A41D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1D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41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41D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A41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41D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a">
    <w:name w:val="Emphasis"/>
    <w:basedOn w:val="a0"/>
    <w:uiPriority w:val="20"/>
    <w:qFormat/>
    <w:rsid w:val="00A41DDD"/>
    <w:rPr>
      <w:i/>
      <w:iCs/>
    </w:rPr>
  </w:style>
  <w:style w:type="character" w:customStyle="1" w:styleId="apple-converted-space">
    <w:name w:val="apple-converted-space"/>
    <w:basedOn w:val="a0"/>
    <w:rsid w:val="00A41DDD"/>
  </w:style>
  <w:style w:type="paragraph" w:styleId="ab">
    <w:name w:val="Normal (Web)"/>
    <w:basedOn w:val="a"/>
    <w:rsid w:val="00A41D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c"/>
    <w:uiPriority w:val="11"/>
    <w:qFormat/>
    <w:rsid w:val="00A41D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A41D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47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36</cp:revision>
  <dcterms:created xsi:type="dcterms:W3CDTF">2016-10-25T06:41:00Z</dcterms:created>
  <dcterms:modified xsi:type="dcterms:W3CDTF">2017-10-26T23:40:00Z</dcterms:modified>
</cp:coreProperties>
</file>